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2"/>
          <w:szCs w:val="22"/>
        </w:rPr>
        <w:alias w:val="Name"/>
        <w:tag w:val="Name"/>
        <w:id w:val="1045716541"/>
        <w:placeholder>
          <w:docPart w:val="87FC5AF01ADB45F8B4079B9B64146D8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AD2F0B" w:rsidRDefault="004B7C67" w:rsidP="00540A5B">
          <w:pPr>
            <w:pStyle w:val="Heading2"/>
            <w:rPr>
              <w:sz w:val="18"/>
              <w:szCs w:val="18"/>
            </w:rPr>
          </w:pPr>
          <w:r>
            <w:rPr>
              <w:sz w:val="22"/>
              <w:szCs w:val="22"/>
            </w:rPr>
            <w:t xml:space="preserve">LEGAL INSURANCE </w:t>
          </w:r>
        </w:p>
      </w:sdtContent>
    </w:sdt>
    <w:p w:rsidR="002B2CE0" w:rsidRPr="00AD2F0B" w:rsidRDefault="002B2CE0" w:rsidP="004C4E18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AD2F0B">
        <w:rPr>
          <w:sz w:val="20"/>
          <w:szCs w:val="20"/>
        </w:rPr>
        <w:t>REGISTRATION FORM</w:t>
      </w:r>
    </w:p>
    <w:tbl>
      <w:tblPr>
        <w:tblW w:w="825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805"/>
        <w:gridCol w:w="79"/>
        <w:gridCol w:w="414"/>
        <w:gridCol w:w="511"/>
        <w:gridCol w:w="226"/>
        <w:gridCol w:w="63"/>
        <w:gridCol w:w="278"/>
        <w:gridCol w:w="133"/>
        <w:gridCol w:w="10"/>
        <w:gridCol w:w="241"/>
        <w:gridCol w:w="18"/>
        <w:gridCol w:w="341"/>
        <w:gridCol w:w="112"/>
        <w:gridCol w:w="33"/>
        <w:gridCol w:w="167"/>
        <w:gridCol w:w="584"/>
        <w:gridCol w:w="19"/>
        <w:gridCol w:w="90"/>
        <w:gridCol w:w="131"/>
        <w:gridCol w:w="89"/>
        <w:gridCol w:w="183"/>
        <w:gridCol w:w="135"/>
        <w:gridCol w:w="90"/>
        <w:gridCol w:w="38"/>
        <w:gridCol w:w="48"/>
        <w:gridCol w:w="514"/>
        <w:gridCol w:w="80"/>
        <w:gridCol w:w="261"/>
        <w:gridCol w:w="70"/>
        <w:gridCol w:w="15"/>
        <w:gridCol w:w="285"/>
        <w:gridCol w:w="445"/>
        <w:gridCol w:w="207"/>
        <w:gridCol w:w="12"/>
        <w:gridCol w:w="7"/>
        <w:gridCol w:w="65"/>
        <w:gridCol w:w="87"/>
        <w:gridCol w:w="68"/>
        <w:gridCol w:w="112"/>
        <w:gridCol w:w="329"/>
        <w:gridCol w:w="21"/>
        <w:gridCol w:w="143"/>
        <w:gridCol w:w="353"/>
        <w:gridCol w:w="357"/>
        <w:gridCol w:w="257"/>
        <w:gridCol w:w="93"/>
        <w:gridCol w:w="321"/>
        <w:gridCol w:w="24"/>
        <w:gridCol w:w="69"/>
        <w:gridCol w:w="488"/>
        <w:gridCol w:w="347"/>
        <w:gridCol w:w="192"/>
        <w:gridCol w:w="3333"/>
        <w:gridCol w:w="3333"/>
      </w:tblGrid>
      <w:tr w:rsidR="00E03E1F" w:rsidRPr="0090679F" w:rsidTr="00302B35">
        <w:trPr>
          <w:gridAfter w:val="2"/>
          <w:wAfter w:w="6666" w:type="dxa"/>
          <w:trHeight w:val="288"/>
        </w:trPr>
        <w:tc>
          <w:tcPr>
            <w:tcW w:w="5970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282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P</w:t>
            </w:r>
            <w:r w:rsidR="00492281">
              <w:t>olicy Number:</w:t>
            </w:r>
          </w:p>
        </w:tc>
      </w:tr>
      <w:tr w:rsidR="00BE1480" w:rsidRPr="0090679F" w:rsidTr="00302B35">
        <w:trPr>
          <w:gridAfter w:val="2"/>
          <w:wAfter w:w="6666" w:type="dxa"/>
          <w:trHeight w:val="288"/>
        </w:trPr>
        <w:tc>
          <w:tcPr>
            <w:tcW w:w="10252" w:type="dxa"/>
            <w:gridSpan w:val="5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311211" w:rsidP="004C4E18">
            <w:pPr>
              <w:pStyle w:val="Heading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PERSONAL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302B35">
        <w:trPr>
          <w:gridAfter w:val="2"/>
          <w:wAfter w:w="6666" w:type="dxa"/>
          <w:trHeight w:val="288"/>
        </w:trPr>
        <w:tc>
          <w:tcPr>
            <w:tcW w:w="331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 </w:t>
            </w:r>
            <w:r w:rsidR="0090439A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671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First</w:t>
            </w:r>
            <w:r w:rsidR="0090439A">
              <w:t>:</w:t>
            </w:r>
            <w:r w:rsidR="00DD7B79">
              <w:t xml:space="preserve"> </w:t>
            </w:r>
          </w:p>
        </w:tc>
        <w:tc>
          <w:tcPr>
            <w:tcW w:w="973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Middle</w:t>
            </w:r>
            <w:r w:rsidR="0090439A">
              <w:t>: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08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4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302B35">
        <w:trPr>
          <w:gridAfter w:val="2"/>
          <w:wAfter w:w="6666" w:type="dxa"/>
          <w:trHeight w:val="288"/>
        </w:trPr>
        <w:tc>
          <w:tcPr>
            <w:tcW w:w="5955" w:type="dxa"/>
            <w:gridSpan w:val="3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08" w:type="dxa"/>
            <w:gridSpan w:val="9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644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Single  /  Mar  /  </w:t>
            </w:r>
            <w:proofErr w:type="spellStart"/>
            <w:r w:rsidRPr="0090679F">
              <w:t>Div</w:t>
            </w:r>
            <w:proofErr w:type="spellEnd"/>
            <w:r w:rsidRPr="0090679F">
              <w:t xml:space="preserve">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0515BE" w:rsidRPr="0090679F" w:rsidTr="00302B35">
        <w:trPr>
          <w:gridAfter w:val="2"/>
          <w:wAfter w:w="6666" w:type="dxa"/>
          <w:trHeight w:val="288"/>
        </w:trPr>
        <w:tc>
          <w:tcPr>
            <w:tcW w:w="200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71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If not, what is your legal name?</w:t>
            </w:r>
          </w:p>
        </w:tc>
        <w:tc>
          <w:tcPr>
            <w:tcW w:w="2359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90439A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38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C32E5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6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Age</w:t>
            </w:r>
            <w:r w:rsidR="0090439A">
              <w:t>:</w:t>
            </w:r>
          </w:p>
        </w:tc>
        <w:tc>
          <w:tcPr>
            <w:tcW w:w="11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302B35">
        <w:trPr>
          <w:gridAfter w:val="2"/>
          <w:wAfter w:w="6666" w:type="dxa"/>
          <w:trHeight w:val="288"/>
        </w:trPr>
        <w:tc>
          <w:tcPr>
            <w:tcW w:w="99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718" w:type="dxa"/>
            <w:gridSpan w:val="1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359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383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 /      /</w:t>
            </w:r>
          </w:p>
        </w:tc>
        <w:tc>
          <w:tcPr>
            <w:tcW w:w="67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8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302B35">
        <w:trPr>
          <w:gridAfter w:val="2"/>
          <w:wAfter w:w="6666" w:type="dxa"/>
          <w:trHeight w:val="288"/>
        </w:trPr>
        <w:tc>
          <w:tcPr>
            <w:tcW w:w="5030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Mailing/ Present Address</w:t>
            </w:r>
          </w:p>
        </w:tc>
        <w:tc>
          <w:tcPr>
            <w:tcW w:w="257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DD7B79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CNIC </w:t>
            </w:r>
          </w:p>
        </w:tc>
        <w:tc>
          <w:tcPr>
            <w:tcW w:w="264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  <w:r w:rsidR="00DD7B79">
              <w:t xml:space="preserve"> </w:t>
            </w:r>
          </w:p>
        </w:tc>
      </w:tr>
      <w:tr w:rsidR="000F1422" w:rsidRPr="0090679F" w:rsidTr="00302B35">
        <w:trPr>
          <w:gridAfter w:val="2"/>
          <w:wAfter w:w="6666" w:type="dxa"/>
          <w:trHeight w:val="288"/>
        </w:trPr>
        <w:tc>
          <w:tcPr>
            <w:tcW w:w="5030" w:type="dxa"/>
            <w:gridSpan w:val="2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578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644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()</w:t>
            </w:r>
          </w:p>
        </w:tc>
      </w:tr>
      <w:tr w:rsidR="00F47A06" w:rsidRPr="0090679F" w:rsidTr="00302B35">
        <w:trPr>
          <w:gridAfter w:val="2"/>
          <w:wAfter w:w="6666" w:type="dxa"/>
          <w:trHeight w:val="288"/>
        </w:trPr>
        <w:tc>
          <w:tcPr>
            <w:tcW w:w="4226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  <w:r w:rsidR="00033A6B">
              <w:t xml:space="preserve"> </w:t>
            </w:r>
          </w:p>
        </w:tc>
        <w:tc>
          <w:tcPr>
            <w:tcW w:w="270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City</w:t>
            </w:r>
            <w:r w:rsidR="0090439A">
              <w:t>:</w:t>
            </w:r>
            <w:r w:rsidR="00DD7B79">
              <w:t xml:space="preserve"> </w:t>
            </w:r>
            <w:bookmarkStart w:id="0" w:name="_GoBack"/>
            <w:bookmarkEnd w:id="0"/>
          </w:p>
        </w:tc>
        <w:tc>
          <w:tcPr>
            <w:tcW w:w="117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State</w:t>
            </w:r>
            <w:r w:rsidR="0090439A">
              <w:t>:</w:t>
            </w:r>
          </w:p>
        </w:tc>
        <w:tc>
          <w:tcPr>
            <w:tcW w:w="214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  <w:r w:rsidR="00DD7B79">
              <w:t xml:space="preserve"> </w:t>
            </w:r>
          </w:p>
        </w:tc>
      </w:tr>
      <w:tr w:rsidR="00F47A06" w:rsidRPr="0090679F" w:rsidTr="00302B35">
        <w:trPr>
          <w:gridAfter w:val="2"/>
          <w:wAfter w:w="6666" w:type="dxa"/>
          <w:trHeight w:val="288"/>
        </w:trPr>
        <w:tc>
          <w:tcPr>
            <w:tcW w:w="4226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14370D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Email:</w:t>
            </w:r>
            <w:r w:rsidR="00033A6B">
              <w:t xml:space="preserve"> </w:t>
            </w:r>
          </w:p>
        </w:tc>
        <w:tc>
          <w:tcPr>
            <w:tcW w:w="2700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178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148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47A06" w:rsidRPr="0090679F" w:rsidTr="00302B35">
        <w:trPr>
          <w:gridAfter w:val="2"/>
          <w:wAfter w:w="6666" w:type="dxa"/>
          <w:trHeight w:val="288"/>
        </w:trPr>
        <w:tc>
          <w:tcPr>
            <w:tcW w:w="4226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Occupation</w:t>
            </w:r>
            <w:r w:rsidR="0090439A">
              <w:t>:</w:t>
            </w:r>
            <w:r w:rsidR="00033A6B">
              <w:t xml:space="preserve"> </w:t>
            </w:r>
          </w:p>
        </w:tc>
        <w:tc>
          <w:tcPr>
            <w:tcW w:w="336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Employer</w:t>
            </w:r>
            <w:r w:rsidR="0090439A">
              <w:t>:</w:t>
            </w:r>
          </w:p>
        </w:tc>
        <w:tc>
          <w:tcPr>
            <w:tcW w:w="266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302B35">
        <w:trPr>
          <w:gridAfter w:val="2"/>
          <w:wAfter w:w="6666" w:type="dxa"/>
          <w:trHeight w:val="288"/>
        </w:trPr>
        <w:tc>
          <w:tcPr>
            <w:tcW w:w="494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C</w:t>
            </w:r>
            <w:bookmarkStart w:id="1" w:name="Check3"/>
            <w:r w:rsidRPr="0090679F">
              <w:t>ho</w:t>
            </w:r>
            <w:r w:rsidR="004B7C67">
              <w:t>o</w:t>
            </w:r>
            <w:r w:rsidRPr="0090679F">
              <w:t xml:space="preserve">se  </w:t>
            </w:r>
            <w:r w:rsidR="0090439A">
              <w:t>b</w:t>
            </w:r>
            <w:r w:rsidRPr="0090679F">
              <w:t>ecause/</w:t>
            </w:r>
            <w:r w:rsidR="0090439A">
              <w:t>R</w:t>
            </w:r>
            <w:r w:rsidRPr="0090679F">
              <w:t xml:space="preserve">eferred to </w:t>
            </w:r>
            <w:r w:rsidR="00492281">
              <w:t>Insurance</w:t>
            </w:r>
            <w:r w:rsidRPr="0090679F">
              <w:t xml:space="preserve"> by (</w:t>
            </w:r>
            <w:r w:rsidR="0090439A">
              <w:t>p</w:t>
            </w:r>
            <w:r w:rsidRPr="0090679F">
              <w:t>lease check one box)</w:t>
            </w:r>
            <w:r w:rsidR="0090439A">
              <w:t>:</w:t>
            </w:r>
          </w:p>
        </w:tc>
        <w:tc>
          <w:tcPr>
            <w:tcW w:w="60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207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474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bookmarkEnd w:id="1"/>
        <w:tc>
          <w:tcPr>
            <w:tcW w:w="1027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0F1422" w:rsidRPr="0090679F" w:rsidTr="00302B35">
        <w:trPr>
          <w:gridAfter w:val="2"/>
          <w:wAfter w:w="6666" w:type="dxa"/>
          <w:trHeight w:val="288"/>
        </w:trPr>
        <w:tc>
          <w:tcPr>
            <w:tcW w:w="107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220" w:type="dxa"/>
            <w:gridSpan w:val="1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808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="00492281">
              <w:t xml:space="preserve"> </w:t>
            </w:r>
            <w:r w:rsidRPr="0090679F">
              <w:t xml:space="preserve"> </w:t>
            </w:r>
            <w:r w:rsidR="00492281">
              <w:t>Website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106" w:type="dxa"/>
            <w:gridSpan w:val="1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620AD" w:rsidRPr="0090679F" w:rsidTr="00302B35">
        <w:trPr>
          <w:gridAfter w:val="2"/>
          <w:wAfter w:w="6666" w:type="dxa"/>
          <w:trHeight w:val="288"/>
        </w:trPr>
        <w:tc>
          <w:tcPr>
            <w:tcW w:w="27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39AB" w:rsidRPr="0090679F" w:rsidRDefault="00F939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Other </w:t>
            </w:r>
            <w:r w:rsidR="0090439A">
              <w:t>f</w:t>
            </w:r>
            <w:r w:rsidRPr="0090679F">
              <w:t xml:space="preserve">amily </w:t>
            </w:r>
            <w:r w:rsidR="0090439A">
              <w:t>members seen h</w:t>
            </w:r>
            <w:r w:rsidRPr="0090679F">
              <w:t>ere</w:t>
            </w:r>
            <w:r w:rsidR="0090439A">
              <w:t>:</w:t>
            </w:r>
          </w:p>
        </w:tc>
        <w:tc>
          <w:tcPr>
            <w:tcW w:w="7551" w:type="dxa"/>
            <w:gridSpan w:val="4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601460" w:rsidRPr="0090679F" w:rsidTr="00302B35">
        <w:trPr>
          <w:gridAfter w:val="2"/>
          <w:wAfter w:w="6666" w:type="dxa"/>
          <w:trHeight w:val="288"/>
        </w:trPr>
        <w:tc>
          <w:tcPr>
            <w:tcW w:w="10252" w:type="dxa"/>
            <w:gridSpan w:val="5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90679F" w:rsidRDefault="00601460" w:rsidP="004C4E18">
            <w:pPr>
              <w:pStyle w:val="Heading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INSURANCE INFORMATION</w:t>
            </w:r>
          </w:p>
        </w:tc>
      </w:tr>
      <w:tr w:rsidR="00F47A06" w:rsidRPr="0090679F" w:rsidTr="00302B35">
        <w:trPr>
          <w:gridAfter w:val="2"/>
          <w:wAfter w:w="6666" w:type="dxa"/>
          <w:trHeight w:val="288"/>
        </w:trPr>
        <w:tc>
          <w:tcPr>
            <w:tcW w:w="22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2E5F" w:rsidRPr="0090679F" w:rsidRDefault="00C32E5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Person </w:t>
            </w:r>
            <w:r w:rsidR="0090439A">
              <w:t>r</w:t>
            </w:r>
            <w:r w:rsidRPr="0090679F">
              <w:t>espon</w:t>
            </w:r>
            <w:r w:rsidR="005B1BF5">
              <w:t>sible for Insurance</w:t>
            </w:r>
          </w:p>
        </w:tc>
        <w:tc>
          <w:tcPr>
            <w:tcW w:w="133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396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1C0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C0" w:rsidRPr="0090679F" w:rsidRDefault="00C32E5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 w:rsidTr="00302B35">
        <w:trPr>
          <w:gridAfter w:val="2"/>
          <w:wAfter w:w="6666" w:type="dxa"/>
          <w:trHeight w:val="288"/>
        </w:trPr>
        <w:tc>
          <w:tcPr>
            <w:tcW w:w="2290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333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C70E44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/</w:t>
            </w:r>
            <w:r w:rsidR="003E11D5" w:rsidRPr="0090679F">
              <w:t xml:space="preserve">         /</w:t>
            </w:r>
          </w:p>
        </w:tc>
        <w:tc>
          <w:tcPr>
            <w:tcW w:w="3964" w:type="dxa"/>
            <w:gridSpan w:val="2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665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3E11D5" w:rsidRPr="0090679F" w:rsidTr="00302B35">
        <w:trPr>
          <w:gridAfter w:val="2"/>
          <w:wAfter w:w="6666" w:type="dxa"/>
          <w:trHeight w:val="288"/>
        </w:trPr>
        <w:tc>
          <w:tcPr>
            <w:tcW w:w="22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5B1BF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Is this person insured</w:t>
            </w:r>
            <w:r w:rsidR="003E11D5" w:rsidRPr="0090679F">
              <w:t xml:space="preserve"> here?</w:t>
            </w:r>
          </w:p>
        </w:tc>
        <w:tc>
          <w:tcPr>
            <w:tcW w:w="68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65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3964" w:type="dxa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665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47A06" w:rsidRPr="0090679F" w:rsidTr="00302B35">
        <w:trPr>
          <w:gridAfter w:val="2"/>
          <w:wAfter w:w="6666" w:type="dxa"/>
          <w:trHeight w:val="288"/>
        </w:trPr>
        <w:tc>
          <w:tcPr>
            <w:tcW w:w="14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Occupation</w:t>
            </w:r>
            <w:r w:rsidR="0090439A">
              <w:t>:</w:t>
            </w:r>
          </w:p>
        </w:tc>
        <w:tc>
          <w:tcPr>
            <w:tcW w:w="146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Employer</w:t>
            </w:r>
            <w:r w:rsidR="0090439A">
              <w:t>:</w:t>
            </w:r>
          </w:p>
        </w:tc>
        <w:tc>
          <w:tcPr>
            <w:tcW w:w="4635" w:type="dxa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Employer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66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515BE" w:rsidRPr="0090679F" w:rsidTr="00302B35">
        <w:trPr>
          <w:gridAfter w:val="2"/>
          <w:wAfter w:w="6666" w:type="dxa"/>
          <w:trHeight w:val="288"/>
        </w:trPr>
        <w:tc>
          <w:tcPr>
            <w:tcW w:w="149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462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4635" w:type="dxa"/>
            <w:gridSpan w:val="3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665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( </w:t>
            </w:r>
            <w:r w:rsidR="00C757D4">
              <w:t xml:space="preserve">         )</w:t>
            </w:r>
          </w:p>
        </w:tc>
      </w:tr>
      <w:tr w:rsidR="00F620AD" w:rsidRPr="0090679F" w:rsidTr="00302B35">
        <w:trPr>
          <w:gridAfter w:val="2"/>
          <w:wAfter w:w="6666" w:type="dxa"/>
          <w:trHeight w:val="288"/>
        </w:trPr>
        <w:tc>
          <w:tcPr>
            <w:tcW w:w="271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Have you any sort of</w:t>
            </w:r>
            <w:r w:rsidR="000F1422" w:rsidRPr="0090679F">
              <w:t xml:space="preserve"> insurance?</w:t>
            </w:r>
          </w:p>
        </w:tc>
        <w:tc>
          <w:tcPr>
            <w:tcW w:w="745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9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5805" w:type="dxa"/>
            <w:gridSpan w:val="3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0515BE" w:rsidRPr="0090679F" w:rsidTr="00302B35">
        <w:trPr>
          <w:gridAfter w:val="2"/>
          <w:wAfter w:w="6666" w:type="dxa"/>
          <w:trHeight w:val="288"/>
        </w:trPr>
        <w:tc>
          <w:tcPr>
            <w:tcW w:w="256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Please </w:t>
            </w:r>
            <w:r w:rsidR="00302B35">
              <w:t>select Insurance plan?</w:t>
            </w:r>
          </w:p>
        </w:tc>
        <w:tc>
          <w:tcPr>
            <w:tcW w:w="1639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302B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="00302B35">
              <w:t xml:space="preserve"> Individual</w:t>
            </w:r>
          </w:p>
        </w:tc>
        <w:tc>
          <w:tcPr>
            <w:tcW w:w="1417" w:type="dxa"/>
            <w:gridSpan w:val="11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302B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="00302B35">
              <w:t xml:space="preserve"> Family</w:t>
            </w:r>
          </w:p>
        </w:tc>
        <w:tc>
          <w:tcPr>
            <w:tcW w:w="1634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302B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="00302B35">
              <w:t>Firm/Company</w:t>
            </w:r>
          </w:p>
        </w:tc>
        <w:tc>
          <w:tcPr>
            <w:tcW w:w="1553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302B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="00302B35">
              <w:t xml:space="preserve"> Int.Company</w:t>
            </w:r>
          </w:p>
        </w:tc>
        <w:tc>
          <w:tcPr>
            <w:tcW w:w="1441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302B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sym w:font="Wingdings" w:char="F071"/>
            </w:r>
            <w:r w:rsidR="00302B35">
              <w:t xml:space="preserve"> Overseas Pak</w:t>
            </w:r>
          </w:p>
        </w:tc>
      </w:tr>
      <w:tr w:rsidR="00302B35" w:rsidRPr="0090679F" w:rsidTr="00302B35">
        <w:trPr>
          <w:gridAfter w:val="2"/>
          <w:wAfter w:w="6666" w:type="dxa"/>
          <w:trHeight w:val="288"/>
        </w:trPr>
        <w:tc>
          <w:tcPr>
            <w:tcW w:w="256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If Family ( Family Mem Names)</w:t>
            </w: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68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Default="00302B35" w:rsidP="00302B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Age of Family Members:</w:t>
            </w: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34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       /       /</w:t>
            </w: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       /       /</w:t>
            </w: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       /       /</w:t>
            </w: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       /       /</w:t>
            </w:r>
          </w:p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       /       /</w:t>
            </w:r>
          </w:p>
        </w:tc>
        <w:tc>
          <w:tcPr>
            <w:tcW w:w="170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CNIC no.:</w:t>
            </w: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5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Contact</w:t>
            </w:r>
            <w:r w:rsidRPr="0090679F">
              <w:t xml:space="preserve"> </w:t>
            </w:r>
            <w:r>
              <w:t>no.:</w:t>
            </w: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09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302B35" w:rsidTr="00302B35">
        <w:trPr>
          <w:gridAfter w:val="2"/>
          <w:wAfter w:w="6666" w:type="dxa"/>
          <w:trHeight w:val="288"/>
        </w:trPr>
        <w:tc>
          <w:tcPr>
            <w:tcW w:w="2568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68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34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       /       /</w:t>
            </w:r>
          </w:p>
        </w:tc>
        <w:tc>
          <w:tcPr>
            <w:tcW w:w="170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56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09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302B35" w:rsidRPr="0090679F" w:rsidTr="00302B35">
        <w:trPr>
          <w:trHeight w:val="288"/>
        </w:trPr>
        <w:tc>
          <w:tcPr>
            <w:tcW w:w="3423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Name of </w:t>
            </w:r>
            <w:r>
              <w:t>s</w:t>
            </w:r>
            <w:r w:rsidRPr="0090679F">
              <w:t xml:space="preserve">econdary </w:t>
            </w:r>
            <w:r>
              <w:t>i</w:t>
            </w:r>
            <w:r w:rsidRPr="0090679F">
              <w:t>nsurance (if applicable)</w:t>
            </w:r>
            <w:r>
              <w:t>:</w:t>
            </w:r>
          </w:p>
        </w:tc>
        <w:tc>
          <w:tcPr>
            <w:tcW w:w="349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Subscriber’s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79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Group </w:t>
            </w:r>
            <w:r>
              <w:t>no.:</w:t>
            </w:r>
          </w:p>
        </w:tc>
        <w:tc>
          <w:tcPr>
            <w:tcW w:w="1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Policy </w:t>
            </w:r>
            <w:r>
              <w:t>no.:</w:t>
            </w:r>
          </w:p>
        </w:tc>
        <w:tc>
          <w:tcPr>
            <w:tcW w:w="3333" w:type="dxa"/>
          </w:tcPr>
          <w:p w:rsidR="00302B35" w:rsidRPr="0090679F" w:rsidRDefault="00302B35"/>
        </w:tc>
        <w:tc>
          <w:tcPr>
            <w:tcW w:w="33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302B35" w:rsidRPr="0090679F" w:rsidTr="00302B35">
        <w:trPr>
          <w:gridAfter w:val="2"/>
          <w:wAfter w:w="6666" w:type="dxa"/>
          <w:trHeight w:val="288"/>
        </w:trPr>
        <w:tc>
          <w:tcPr>
            <w:tcW w:w="3423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496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799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534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302B35" w:rsidRPr="0090679F" w:rsidTr="00302B35">
        <w:trPr>
          <w:gridAfter w:val="2"/>
          <w:wAfter w:w="6666" w:type="dxa"/>
          <w:trHeight w:val="288"/>
        </w:trPr>
        <w:tc>
          <w:tcPr>
            <w:tcW w:w="10252" w:type="dxa"/>
            <w:gridSpan w:val="5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02B35" w:rsidRPr="0090679F" w:rsidRDefault="00302B35" w:rsidP="004C4E18">
            <w:pPr>
              <w:pStyle w:val="Heading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IN CASE OF EMERGENCY</w:t>
            </w:r>
          </w:p>
        </w:tc>
      </w:tr>
      <w:tr w:rsidR="00302B35" w:rsidRPr="0090679F" w:rsidTr="00302B35">
        <w:trPr>
          <w:gridAfter w:val="2"/>
          <w:wAfter w:w="6666" w:type="dxa"/>
          <w:trHeight w:val="288"/>
        </w:trPr>
        <w:tc>
          <w:tcPr>
            <w:tcW w:w="4854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Name of </w:t>
            </w:r>
            <w:r>
              <w:t>local f</w:t>
            </w:r>
            <w:r w:rsidRPr="0090679F">
              <w:t xml:space="preserve">riend or </w:t>
            </w:r>
            <w:r>
              <w:t>r</w:t>
            </w:r>
            <w:r w:rsidRPr="0090679F">
              <w:t>elative (not living at same address)</w:t>
            </w:r>
            <w:r>
              <w:t>:</w:t>
            </w:r>
          </w:p>
        </w:tc>
        <w:tc>
          <w:tcPr>
            <w:tcW w:w="205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Relationship:</w:t>
            </w:r>
          </w:p>
        </w:tc>
        <w:tc>
          <w:tcPr>
            <w:tcW w:w="155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  <w:tc>
          <w:tcPr>
            <w:tcW w:w="179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 xml:space="preserve">Work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302B35" w:rsidRPr="0090679F" w:rsidTr="00302B35">
        <w:trPr>
          <w:gridAfter w:val="2"/>
          <w:wAfter w:w="6666" w:type="dxa"/>
          <w:trHeight w:val="288"/>
        </w:trPr>
        <w:tc>
          <w:tcPr>
            <w:tcW w:w="4854" w:type="dxa"/>
            <w:gridSpan w:val="2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053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554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(          )</w:t>
            </w:r>
          </w:p>
        </w:tc>
        <w:tc>
          <w:tcPr>
            <w:tcW w:w="1791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0679F">
              <w:t>(          )</w:t>
            </w:r>
          </w:p>
        </w:tc>
      </w:tr>
      <w:tr w:rsidR="00302B35" w:rsidRPr="0090679F" w:rsidTr="00302B35">
        <w:trPr>
          <w:gridAfter w:val="2"/>
          <w:wAfter w:w="6666" w:type="dxa"/>
          <w:trHeight w:val="288"/>
        </w:trPr>
        <w:tc>
          <w:tcPr>
            <w:tcW w:w="10252" w:type="dxa"/>
            <w:gridSpan w:val="5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4B1E4C" w:rsidRDefault="00302B35" w:rsidP="00AD2F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302B35" w:rsidRPr="0090679F" w:rsidTr="004B7C67">
        <w:trPr>
          <w:gridAfter w:val="2"/>
          <w:wAfter w:w="6666" w:type="dxa"/>
          <w:trHeight w:val="925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4124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B7C67" w:rsidRPr="0090679F" w:rsidRDefault="004B7C67" w:rsidP="004B7C67">
            <w:pPr>
              <w:pStyle w:val="Italic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311211">
              <w:t>Applicant</w:t>
            </w:r>
            <w:r w:rsidR="00302B35">
              <w:t xml:space="preserve"> signature</w:t>
            </w:r>
            <w:r>
              <w:t>:</w:t>
            </w:r>
          </w:p>
        </w:tc>
        <w:tc>
          <w:tcPr>
            <w:tcW w:w="2675" w:type="dxa"/>
            <w:gridSpan w:val="1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2B35" w:rsidRPr="0090679F" w:rsidRDefault="004B7C67" w:rsidP="004B7C67">
            <w:pPr>
              <w:pStyle w:val="Italic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Registration Officer Signature:</w:t>
            </w:r>
          </w:p>
        </w:tc>
        <w:tc>
          <w:tcPr>
            <w:tcW w:w="3069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2B35" w:rsidRPr="0090679F" w:rsidRDefault="004B7C67" w:rsidP="004C4E18">
            <w:pPr>
              <w:pStyle w:val="Italic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Legal Insurance Director Signature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2B35" w:rsidRPr="0090679F" w:rsidRDefault="00302B35" w:rsidP="004C4E18">
            <w:pPr>
              <w:pStyle w:val="Italic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</w:tbl>
    <w:p w:rsidR="005F6E87" w:rsidRPr="0090679F" w:rsidRDefault="005F6E87" w:rsidP="0090679F"/>
    <w:sectPr w:rsidR="005F6E87" w:rsidRPr="0090679F" w:rsidSect="004B7C67">
      <w:headerReference w:type="default" r:id="rId8"/>
      <w:footerReference w:type="default" r:id="rId9"/>
      <w:pgSz w:w="12240" w:h="15840" w:code="1"/>
      <w:pgMar w:top="878" w:right="1080" w:bottom="878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B5" w:rsidRDefault="00F10AB5" w:rsidP="004B7C67">
      <w:r>
        <w:separator/>
      </w:r>
    </w:p>
  </w:endnote>
  <w:endnote w:type="continuationSeparator" w:id="0">
    <w:p w:rsidR="00F10AB5" w:rsidRDefault="00F10AB5" w:rsidP="004B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67" w:rsidRPr="004B7C67" w:rsidRDefault="004B7C67">
    <w:pPr>
      <w:pStyle w:val="Footer"/>
      <w:rPr>
        <w:b/>
        <w:bCs/>
        <w:i/>
        <w:iCs/>
      </w:rPr>
    </w:pPr>
    <w:r w:rsidRPr="004B7C67">
      <w:rPr>
        <w:b/>
        <w:bCs/>
        <w:i/>
        <w:iCs/>
      </w:rPr>
      <w:t xml:space="preserve">A Project by Legal Researchers </w:t>
    </w:r>
  </w:p>
  <w:p w:rsidR="004B7C67" w:rsidRPr="004B7C67" w:rsidRDefault="00E5388D">
    <w:pPr>
      <w:pStyle w:val="Footer"/>
      <w:rPr>
        <w:color w:val="365F91" w:themeColor="accent1" w:themeShade="BF"/>
        <w:szCs w:val="16"/>
      </w:rPr>
    </w:pPr>
    <w:r>
      <w:rPr>
        <w:color w:val="365F91" w:themeColor="accent1" w:themeShade="BF"/>
        <w:szCs w:val="16"/>
      </w:rPr>
      <w:t xml:space="preserve">Address: Apartment # 3GF, Block </w:t>
    </w:r>
    <w:r w:rsidR="004B7C67" w:rsidRPr="004B7C67">
      <w:rPr>
        <w:color w:val="365F91" w:themeColor="accent1" w:themeShade="BF"/>
        <w:szCs w:val="16"/>
      </w:rPr>
      <w:t>C</w:t>
    </w:r>
    <w:r>
      <w:rPr>
        <w:color w:val="365F91" w:themeColor="accent1" w:themeShade="BF"/>
        <w:szCs w:val="16"/>
      </w:rPr>
      <w:t>1</w:t>
    </w:r>
    <w:r w:rsidR="004B7C67" w:rsidRPr="004B7C67">
      <w:rPr>
        <w:color w:val="365F91" w:themeColor="accent1" w:themeShade="BF"/>
        <w:szCs w:val="16"/>
      </w:rPr>
      <w:t xml:space="preserve">, </w:t>
    </w:r>
    <w:r>
      <w:rPr>
        <w:color w:val="365F91" w:themeColor="accent1" w:themeShade="BF"/>
        <w:szCs w:val="16"/>
      </w:rPr>
      <w:t>Street 97, PHA Buildings</w:t>
    </w:r>
    <w:r w:rsidR="004B7C67" w:rsidRPr="004B7C67">
      <w:rPr>
        <w:color w:val="365F91" w:themeColor="accent1" w:themeShade="BF"/>
        <w:szCs w:val="16"/>
      </w:rPr>
      <w:t>, Sector G-11/3, Islamabad.</w:t>
    </w:r>
  </w:p>
  <w:p w:rsidR="004B7C67" w:rsidRPr="004B7C67" w:rsidRDefault="00E5388D">
    <w:pPr>
      <w:pStyle w:val="Footer"/>
      <w:rPr>
        <w:color w:val="365F91" w:themeColor="accent1" w:themeShade="BF"/>
        <w:szCs w:val="16"/>
      </w:rPr>
    </w:pPr>
    <w:r>
      <w:rPr>
        <w:color w:val="365F91" w:themeColor="accent1" w:themeShade="BF"/>
        <w:szCs w:val="16"/>
      </w:rPr>
      <w:t>Landline: +92512362093</w:t>
    </w:r>
    <w:r w:rsidR="004B7C67" w:rsidRPr="004B7C67">
      <w:rPr>
        <w:color w:val="365F91" w:themeColor="accent1" w:themeShade="BF"/>
        <w:szCs w:val="16"/>
      </w:rPr>
      <w:t xml:space="preserve"> Website: www.legal-researchers.com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B5" w:rsidRDefault="00F10AB5" w:rsidP="004B7C67">
      <w:r>
        <w:separator/>
      </w:r>
    </w:p>
  </w:footnote>
  <w:footnote w:type="continuationSeparator" w:id="0">
    <w:p w:rsidR="00F10AB5" w:rsidRDefault="00F10AB5" w:rsidP="004B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67" w:rsidRDefault="004B7C67" w:rsidP="004B7C67">
    <w:pPr>
      <w:pStyle w:val="Header"/>
      <w:jc w:val="right"/>
    </w:pPr>
    <w:r>
      <w:rPr>
        <w:noProof/>
      </w:rPr>
      <w:drawing>
        <wp:inline distT="0" distB="0" distL="0" distR="0">
          <wp:extent cx="704281" cy="735027"/>
          <wp:effectExtent l="19050" t="0" r="569" b="0"/>
          <wp:docPr id="1" name="Picture 0" descr="images (1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9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281" cy="73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C6F"/>
    <w:rsid w:val="000071F7"/>
    <w:rsid w:val="0002798A"/>
    <w:rsid w:val="00033A6B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370D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2752"/>
    <w:rsid w:val="00302B35"/>
    <w:rsid w:val="003076FD"/>
    <w:rsid w:val="00311211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2C6F"/>
    <w:rsid w:val="00467865"/>
    <w:rsid w:val="0048685F"/>
    <w:rsid w:val="00492281"/>
    <w:rsid w:val="00495456"/>
    <w:rsid w:val="004A1437"/>
    <w:rsid w:val="004A4198"/>
    <w:rsid w:val="004A54EA"/>
    <w:rsid w:val="004B0578"/>
    <w:rsid w:val="004B1E4C"/>
    <w:rsid w:val="004B7C67"/>
    <w:rsid w:val="004C4E18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94371"/>
    <w:rsid w:val="005B1BF5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486F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62C4E"/>
    <w:rsid w:val="00A74F99"/>
    <w:rsid w:val="00A82BA3"/>
    <w:rsid w:val="00A8747B"/>
    <w:rsid w:val="00A92012"/>
    <w:rsid w:val="00A93FD1"/>
    <w:rsid w:val="00A94ACC"/>
    <w:rsid w:val="00AD2F0B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CE4253"/>
    <w:rsid w:val="00D01268"/>
    <w:rsid w:val="00D14E73"/>
    <w:rsid w:val="00D245AB"/>
    <w:rsid w:val="00D6155E"/>
    <w:rsid w:val="00D85DF2"/>
    <w:rsid w:val="00DC47A2"/>
    <w:rsid w:val="00DD7B79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5388D"/>
    <w:rsid w:val="00E83109"/>
    <w:rsid w:val="00E87396"/>
    <w:rsid w:val="00EC42A3"/>
    <w:rsid w:val="00EF7F81"/>
    <w:rsid w:val="00F03FC7"/>
    <w:rsid w:val="00F07933"/>
    <w:rsid w:val="00F10AB5"/>
    <w:rsid w:val="00F231C0"/>
    <w:rsid w:val="00F3274B"/>
    <w:rsid w:val="00F35807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19F1F6-C498-46C4-817F-FD6505F1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4B7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C6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B7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7C6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C-LP2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FC5AF01ADB45F8B4079B9B6414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DDF3-2125-4D98-99E1-1520683FA4CA}"/>
      </w:docPartPr>
      <w:docPartBody>
        <w:p w:rsidR="00906963" w:rsidRDefault="00DB7821">
          <w:pPr>
            <w:pStyle w:val="87FC5AF01ADB45F8B4079B9B64146D8F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7821"/>
    <w:rsid w:val="003E71FA"/>
    <w:rsid w:val="0052689A"/>
    <w:rsid w:val="0057316E"/>
    <w:rsid w:val="00586677"/>
    <w:rsid w:val="00651227"/>
    <w:rsid w:val="00906963"/>
    <w:rsid w:val="00C0310D"/>
    <w:rsid w:val="00C325C0"/>
    <w:rsid w:val="00DB7821"/>
    <w:rsid w:val="00F0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FC5AF01ADB45F8B4079B9B64146D8F">
    <w:name w:val="87FC5AF01ADB45F8B4079B9B64146D8F"/>
    <w:rsid w:val="0057316E"/>
  </w:style>
  <w:style w:type="paragraph" w:customStyle="1" w:styleId="6222B5D6CC1F440A927358B12001FF21">
    <w:name w:val="6222B5D6CC1F440A927358B12001FF21"/>
    <w:rsid w:val="0057316E"/>
  </w:style>
  <w:style w:type="paragraph" w:customStyle="1" w:styleId="B3F0E3B1468D4827A832DF4805519997">
    <w:name w:val="B3F0E3B1468D4827A832DF4805519997"/>
    <w:rsid w:val="0057316E"/>
  </w:style>
  <w:style w:type="paragraph" w:customStyle="1" w:styleId="E874C538478842A6B6520D1CF7CC6104">
    <w:name w:val="E874C538478842A6B6520D1CF7CC6104"/>
    <w:rsid w:val="0057316E"/>
  </w:style>
  <w:style w:type="paragraph" w:customStyle="1" w:styleId="1B461C8F1DEC4841A95BADDD133DC060">
    <w:name w:val="1B461C8F1DEC4841A95BADDD133DC060"/>
    <w:rsid w:val="0057316E"/>
  </w:style>
  <w:style w:type="paragraph" w:customStyle="1" w:styleId="2BFC12D87A1A4B6D8063648C4505AB45">
    <w:name w:val="2BFC12D87A1A4B6D8063648C4505AB45"/>
    <w:rsid w:val="0057316E"/>
  </w:style>
  <w:style w:type="paragraph" w:customStyle="1" w:styleId="6217A00B6EEB4410B3DE1FAB19138A8C">
    <w:name w:val="6217A00B6EEB4410B3DE1FAB19138A8C"/>
    <w:rsid w:val="0057316E"/>
  </w:style>
  <w:style w:type="paragraph" w:customStyle="1" w:styleId="21441A4C36CC4737B2FED66F9865AB81">
    <w:name w:val="21441A4C36CC4737B2FED66F9865AB81"/>
    <w:rsid w:val="0057316E"/>
  </w:style>
  <w:style w:type="paragraph" w:customStyle="1" w:styleId="C28E5BE495D24F48AC5BF1D07C36F19A">
    <w:name w:val="C28E5BE495D24F48AC5BF1D07C36F19A"/>
    <w:rsid w:val="0057316E"/>
  </w:style>
  <w:style w:type="paragraph" w:customStyle="1" w:styleId="23D0B169A65A49448B52159E229CDBB3">
    <w:name w:val="23D0B169A65A49448B52159E229CDBB3"/>
    <w:rsid w:val="0057316E"/>
  </w:style>
  <w:style w:type="paragraph" w:customStyle="1" w:styleId="599BF88F5B924F7287C9A045759ECDE9">
    <w:name w:val="599BF88F5B924F7287C9A045759ECDE9"/>
    <w:rsid w:val="00C325C0"/>
  </w:style>
  <w:style w:type="paragraph" w:customStyle="1" w:styleId="0F5890AAB12B4A65A5FB03EB55CD653A">
    <w:name w:val="0F5890AAB12B4A65A5FB03EB55CD653A"/>
    <w:rsid w:val="00C32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MedOffRegForm.dotx</Template>
  <TotalTime>31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LEGAL INSURANCE </dc:subject>
  <dc:creator>Soraia</dc:creator>
  <cp:lastModifiedBy>Atif Jhon</cp:lastModifiedBy>
  <cp:revision>8</cp:revision>
  <cp:lastPrinted>2020-03-16T11:48:00Z</cp:lastPrinted>
  <dcterms:created xsi:type="dcterms:W3CDTF">2018-05-25T20:53:00Z</dcterms:created>
  <dcterms:modified xsi:type="dcterms:W3CDTF">2020-04-27T10:33:00Z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